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4F78" w14:textId="0D81B449" w:rsidR="008F47C2" w:rsidRPr="005F027D" w:rsidRDefault="00D41BDD" w:rsidP="00DE7CD2">
      <w:pPr>
        <w:pStyle w:val="Body1"/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top"/>
      <w:bookmarkEnd w:id="0"/>
      <w:r w:rsidRPr="005F027D">
        <w:rPr>
          <w:rFonts w:ascii="Arial" w:hAnsi="Arial" w:cs="Arial"/>
          <w:b/>
          <w:sz w:val="32"/>
          <w:szCs w:val="32"/>
        </w:rPr>
        <w:t>Name</w:t>
      </w:r>
    </w:p>
    <w:p w14:paraId="042A723E" w14:textId="34228DB8" w:rsidR="00B44B5C" w:rsidRPr="005F027D" w:rsidRDefault="00D41BDD" w:rsidP="0064409E">
      <w:pPr>
        <w:pStyle w:val="Body1"/>
        <w:tabs>
          <w:tab w:val="left" w:pos="4140"/>
        </w:tabs>
        <w:jc w:val="center"/>
        <w:rPr>
          <w:rFonts w:ascii="Arial" w:hAnsi="Arial" w:cs="Arial"/>
          <w:szCs w:val="24"/>
        </w:rPr>
      </w:pPr>
      <w:r w:rsidRPr="005F027D">
        <w:rPr>
          <w:rFonts w:ascii="Arial" w:hAnsi="Arial" w:cs="Arial"/>
          <w:szCs w:val="24"/>
        </w:rPr>
        <w:t xml:space="preserve">Address (City, Province) </w:t>
      </w:r>
      <w:r w:rsidRPr="005F027D">
        <w:rPr>
          <w:rFonts w:ascii="Arial" w:hAnsi="Arial" w:cs="Arial"/>
          <w:szCs w:val="24"/>
        </w:rPr>
        <w:t>•</w:t>
      </w:r>
      <w:r w:rsidRPr="005F027D">
        <w:rPr>
          <w:rFonts w:ascii="Arial" w:hAnsi="Arial" w:cs="Arial"/>
          <w:szCs w:val="24"/>
        </w:rPr>
        <w:t xml:space="preserve"> Phone Number</w:t>
      </w:r>
    </w:p>
    <w:p w14:paraId="6B6D79D4" w14:textId="6EDE93C6" w:rsidR="00DE7CD2" w:rsidRPr="005F027D" w:rsidRDefault="00050644" w:rsidP="00DE7CD2">
      <w:pPr>
        <w:pStyle w:val="Body1"/>
        <w:tabs>
          <w:tab w:val="left" w:pos="4140"/>
        </w:tabs>
        <w:jc w:val="center"/>
        <w:rPr>
          <w:rFonts w:ascii="Arial" w:hAnsi="Arial" w:cs="Arial"/>
          <w:szCs w:val="24"/>
        </w:rPr>
      </w:pPr>
      <w:hyperlink w:anchor="_top" w:history="1">
        <w:r w:rsidRPr="00050644">
          <w:rPr>
            <w:rStyle w:val="Hyperlink"/>
            <w:rFonts w:ascii="Arial" w:hAnsi="Arial" w:cs="Arial"/>
            <w:sz w:val="24"/>
            <w:szCs w:val="24"/>
          </w:rPr>
          <w:t>Email</w:t>
        </w:r>
      </w:hyperlink>
      <w:r>
        <w:rPr>
          <w:rFonts w:ascii="Arial" w:hAnsi="Arial" w:cs="Arial"/>
          <w:szCs w:val="24"/>
          <w:u w:color="0000FF"/>
        </w:rPr>
        <w:t xml:space="preserve"> </w:t>
      </w:r>
      <w:r w:rsidR="00DE7CD2" w:rsidRPr="005F027D">
        <w:rPr>
          <w:rFonts w:ascii="Arial" w:hAnsi="Arial" w:cs="Arial"/>
          <w:szCs w:val="24"/>
        </w:rPr>
        <w:t xml:space="preserve">• </w:t>
      </w:r>
      <w:hyperlink r:id="rId6" w:history="1">
        <w:r w:rsidR="00D41BDD" w:rsidRPr="005F027D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="00DE7CD2" w:rsidRPr="005F027D">
        <w:rPr>
          <w:rFonts w:ascii="Arial" w:hAnsi="Arial" w:cs="Arial"/>
          <w:szCs w:val="24"/>
        </w:rPr>
        <w:t xml:space="preserve"> </w:t>
      </w:r>
    </w:p>
    <w:p w14:paraId="61E7BAE4" w14:textId="77777777" w:rsidR="00DE7CD2" w:rsidRPr="005F027D" w:rsidRDefault="00613923" w:rsidP="00DE7CD2">
      <w:pPr>
        <w:pStyle w:val="Body1"/>
        <w:tabs>
          <w:tab w:val="left" w:pos="4140"/>
        </w:tabs>
        <w:jc w:val="center"/>
        <w:rPr>
          <w:rFonts w:ascii="Arial" w:hAnsi="Arial" w:cs="Arial"/>
          <w:szCs w:val="24"/>
        </w:rPr>
      </w:pPr>
      <w:r w:rsidRPr="005F027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88EC" wp14:editId="47E5A3D8">
                <wp:simplePos x="0" y="0"/>
                <wp:positionH relativeFrom="column">
                  <wp:posOffset>40090</wp:posOffset>
                </wp:positionH>
                <wp:positionV relativeFrom="paragraph">
                  <wp:posOffset>101922</wp:posOffset>
                </wp:positionV>
                <wp:extent cx="6550926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2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EF1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8.05pt" to="518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8GuwEAAL4DAAAOAAAAZHJzL2Uyb0RvYy54bWysU02P0zAQvSPxHyzfadKgrSBquoeu4IKg&#10;Ytkf4HXsxlrbY41Nk/57xk6bRYD2gPbieD7em3njyfZ2cpadFEYDvuPrVc2Z8hJ6448df/jx6d0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11F9A6DB" w14:textId="77777777" w:rsidR="00A9369B" w:rsidRPr="005F027D" w:rsidRDefault="00A9369B" w:rsidP="00A9369B">
      <w:pPr>
        <w:tabs>
          <w:tab w:val="right" w:leader="underscore" w:pos="10350"/>
        </w:tabs>
        <w:rPr>
          <w:rFonts w:ascii="Arial" w:hAnsi="Arial" w:cs="Arial"/>
          <w:b/>
          <w:u w:val="single"/>
        </w:rPr>
      </w:pPr>
      <w:r w:rsidRPr="005F027D">
        <w:rPr>
          <w:rFonts w:ascii="Arial" w:hAnsi="Arial" w:cs="Arial"/>
          <w:b/>
          <w:u w:val="single"/>
        </w:rPr>
        <w:t>Profile</w:t>
      </w:r>
    </w:p>
    <w:p w14:paraId="3182D3DC" w14:textId="77777777" w:rsidR="00B44B5C" w:rsidRPr="005F027D" w:rsidRDefault="00B44B5C" w:rsidP="00A9369B">
      <w:pPr>
        <w:tabs>
          <w:tab w:val="right" w:leader="underscore" w:pos="10350"/>
        </w:tabs>
        <w:rPr>
          <w:rFonts w:ascii="Arial" w:hAnsi="Arial" w:cs="Arial"/>
          <w:b/>
        </w:rPr>
      </w:pPr>
    </w:p>
    <w:p w14:paraId="03067086" w14:textId="20A49F94" w:rsidR="00DE7CD2" w:rsidRPr="005F027D" w:rsidRDefault="00D41BDD" w:rsidP="00CA090F">
      <w:pPr>
        <w:pStyle w:val="Body1"/>
        <w:tabs>
          <w:tab w:val="left" w:pos="85"/>
        </w:tabs>
        <w:ind w:left="85"/>
        <w:jc w:val="both"/>
        <w:rPr>
          <w:rFonts w:ascii="Arial" w:hAnsi="Arial" w:cs="Arial"/>
          <w:szCs w:val="24"/>
        </w:rPr>
      </w:pPr>
      <w:r w:rsidRPr="005F027D">
        <w:rPr>
          <w:rFonts w:ascii="Arial" w:hAnsi="Arial" w:cs="Arial"/>
          <w:szCs w:val="24"/>
        </w:rPr>
        <w:t>Include a profile that is 1-4 sentences that highlights your background</w:t>
      </w:r>
      <w:r w:rsidR="00DB743C" w:rsidRPr="005F027D">
        <w:rPr>
          <w:rFonts w:ascii="Arial" w:hAnsi="Arial" w:cs="Arial"/>
          <w:szCs w:val="24"/>
        </w:rPr>
        <w:t xml:space="preserve">, future </w:t>
      </w:r>
      <w:r w:rsidRPr="005F027D">
        <w:rPr>
          <w:rFonts w:ascii="Arial" w:hAnsi="Arial" w:cs="Arial"/>
          <w:szCs w:val="24"/>
        </w:rPr>
        <w:t>objectives</w:t>
      </w:r>
      <w:r w:rsidR="00DB743C" w:rsidRPr="005F027D">
        <w:rPr>
          <w:rFonts w:ascii="Arial" w:hAnsi="Arial" w:cs="Arial"/>
          <w:szCs w:val="24"/>
        </w:rPr>
        <w:t xml:space="preserve"> and</w:t>
      </w:r>
      <w:r w:rsidR="004C6B45" w:rsidRPr="005F027D">
        <w:rPr>
          <w:rFonts w:ascii="Arial" w:hAnsi="Arial" w:cs="Arial"/>
          <w:szCs w:val="24"/>
        </w:rPr>
        <w:t xml:space="preserve"> any specific </w:t>
      </w:r>
      <w:r w:rsidR="00DB743C" w:rsidRPr="005F027D">
        <w:rPr>
          <w:rFonts w:ascii="Arial" w:hAnsi="Arial" w:cs="Arial"/>
          <w:szCs w:val="24"/>
        </w:rPr>
        <w:t xml:space="preserve">licenses or </w:t>
      </w:r>
      <w:r w:rsidR="004C6B45" w:rsidRPr="005F027D">
        <w:rPr>
          <w:rFonts w:ascii="Arial" w:hAnsi="Arial" w:cs="Arial"/>
          <w:szCs w:val="24"/>
        </w:rPr>
        <w:t>skill sets that are crucial to the role.</w:t>
      </w:r>
    </w:p>
    <w:p w14:paraId="291770BD" w14:textId="77777777" w:rsidR="00DE7CD2" w:rsidRPr="005F027D" w:rsidRDefault="00DE7CD2" w:rsidP="00DE7CD2">
      <w:pPr>
        <w:pStyle w:val="Body1"/>
        <w:tabs>
          <w:tab w:val="left" w:pos="85"/>
        </w:tabs>
        <w:ind w:left="85"/>
        <w:rPr>
          <w:rFonts w:ascii="Arial" w:hAnsi="Arial" w:cs="Arial"/>
          <w:szCs w:val="24"/>
        </w:rPr>
      </w:pPr>
    </w:p>
    <w:p w14:paraId="0048E080" w14:textId="77777777" w:rsidR="003613A4" w:rsidRPr="005F027D" w:rsidRDefault="00A9369B" w:rsidP="00987D32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  <w:r w:rsidRPr="005F027D">
        <w:rPr>
          <w:rFonts w:ascii="Arial" w:hAnsi="Arial" w:cs="Arial"/>
          <w:b/>
          <w:u w:val="single"/>
        </w:rPr>
        <w:t>Professional Experience</w:t>
      </w:r>
    </w:p>
    <w:p w14:paraId="06D94D5E" w14:textId="77777777" w:rsidR="00C63C09" w:rsidRPr="005F027D" w:rsidRDefault="00C63C09" w:rsidP="00987D32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</w:p>
    <w:p w14:paraId="5979D1D6" w14:textId="5C478258" w:rsidR="00FD268F" w:rsidRPr="005F027D" w:rsidRDefault="00D41BDD" w:rsidP="00FD268F">
      <w:pPr>
        <w:pStyle w:val="Body1"/>
        <w:tabs>
          <w:tab w:val="left" w:pos="85"/>
        </w:tabs>
        <w:ind w:left="85"/>
        <w:rPr>
          <w:rFonts w:ascii="Arial" w:hAnsi="Arial" w:cs="Arial"/>
          <w:b/>
          <w:szCs w:val="24"/>
        </w:rPr>
      </w:pPr>
      <w:r w:rsidRPr="005F027D">
        <w:rPr>
          <w:rFonts w:ascii="Arial" w:hAnsi="Arial" w:cs="Arial"/>
          <w:b/>
          <w:szCs w:val="24"/>
        </w:rPr>
        <w:t xml:space="preserve">Current </w:t>
      </w:r>
      <w:r w:rsidR="004C6B45" w:rsidRPr="005F027D">
        <w:rPr>
          <w:rFonts w:ascii="Arial" w:hAnsi="Arial" w:cs="Arial"/>
          <w:b/>
          <w:szCs w:val="24"/>
        </w:rPr>
        <w:t>Title, Company</w:t>
      </w:r>
      <w:r w:rsidR="00FD268F" w:rsidRPr="005F027D">
        <w:rPr>
          <w:rFonts w:ascii="Arial" w:hAnsi="Arial" w:cs="Arial"/>
          <w:szCs w:val="24"/>
        </w:rPr>
        <w:tab/>
        <w:t xml:space="preserve">           </w:t>
      </w:r>
      <w:r w:rsidR="00FD268F" w:rsidRPr="005F027D">
        <w:rPr>
          <w:rFonts w:ascii="Arial" w:hAnsi="Arial" w:cs="Arial"/>
          <w:szCs w:val="24"/>
        </w:rPr>
        <w:tab/>
      </w:r>
      <w:r w:rsidR="00FD268F" w:rsidRPr="005F027D">
        <w:rPr>
          <w:rFonts w:ascii="Arial" w:hAnsi="Arial" w:cs="Arial"/>
          <w:szCs w:val="24"/>
        </w:rPr>
        <w:tab/>
      </w:r>
      <w:r w:rsidR="00FD268F" w:rsidRPr="005F027D">
        <w:rPr>
          <w:rFonts w:ascii="Arial" w:hAnsi="Arial" w:cs="Arial"/>
          <w:szCs w:val="24"/>
        </w:rPr>
        <w:tab/>
        <w:t xml:space="preserve">      </w:t>
      </w:r>
      <w:r w:rsidR="00C727CC" w:rsidRPr="005F027D">
        <w:rPr>
          <w:rFonts w:ascii="Arial" w:hAnsi="Arial" w:cs="Arial"/>
          <w:szCs w:val="24"/>
        </w:rPr>
        <w:tab/>
      </w:r>
      <w:r w:rsidR="005F027D">
        <w:rPr>
          <w:rFonts w:ascii="Arial" w:hAnsi="Arial" w:cs="Arial"/>
          <w:szCs w:val="24"/>
        </w:rPr>
        <w:t xml:space="preserve"> </w:t>
      </w:r>
      <w:r w:rsidRPr="005F027D">
        <w:rPr>
          <w:rFonts w:ascii="Arial" w:hAnsi="Arial" w:cs="Arial"/>
          <w:szCs w:val="24"/>
        </w:rPr>
        <w:t>Start Date</w:t>
      </w:r>
      <w:r w:rsidR="00F811E0" w:rsidRPr="005F027D">
        <w:rPr>
          <w:rFonts w:ascii="Arial" w:hAnsi="Arial" w:cs="Arial"/>
          <w:szCs w:val="24"/>
        </w:rPr>
        <w:t xml:space="preserve"> (Month, Year)</w:t>
      </w:r>
      <w:r w:rsidRPr="005F027D">
        <w:rPr>
          <w:rFonts w:ascii="Arial" w:hAnsi="Arial" w:cs="Arial"/>
          <w:szCs w:val="24"/>
        </w:rPr>
        <w:t xml:space="preserve"> – Present</w:t>
      </w:r>
    </w:p>
    <w:p w14:paraId="3173D9EC" w14:textId="1226E89F" w:rsidR="00FD268F" w:rsidRPr="005F027D" w:rsidRDefault="00D41BDD" w:rsidP="00FD268F">
      <w:pPr>
        <w:pStyle w:val="Body1"/>
        <w:tabs>
          <w:tab w:val="left" w:pos="85"/>
        </w:tabs>
        <w:ind w:left="85"/>
        <w:rPr>
          <w:rFonts w:ascii="Arial" w:hAnsi="Arial" w:cs="Arial"/>
          <w:i/>
          <w:szCs w:val="24"/>
        </w:rPr>
      </w:pPr>
      <w:r w:rsidRPr="005F027D">
        <w:rPr>
          <w:rFonts w:ascii="Arial" w:hAnsi="Arial" w:cs="Arial"/>
          <w:i/>
          <w:szCs w:val="24"/>
        </w:rPr>
        <w:t>Location</w:t>
      </w:r>
      <w:r w:rsidR="00F811E0" w:rsidRPr="005F027D">
        <w:rPr>
          <w:rFonts w:ascii="Arial" w:hAnsi="Arial" w:cs="Arial"/>
          <w:i/>
          <w:szCs w:val="24"/>
        </w:rPr>
        <w:t xml:space="preserve"> (City, Province)</w:t>
      </w:r>
    </w:p>
    <w:p w14:paraId="0A3A9509" w14:textId="052DBD28" w:rsidR="004C6B45" w:rsidRPr="005F027D" w:rsidRDefault="004C6B45" w:rsidP="004C6B45">
      <w:pPr>
        <w:pStyle w:val="Body1"/>
        <w:numPr>
          <w:ilvl w:val="0"/>
          <w:numId w:val="18"/>
        </w:numPr>
        <w:tabs>
          <w:tab w:val="left" w:pos="85"/>
        </w:tabs>
        <w:rPr>
          <w:rFonts w:ascii="Arial" w:hAnsi="Arial" w:cs="Arial"/>
          <w:color w:val="auto"/>
          <w:szCs w:val="24"/>
        </w:rPr>
      </w:pPr>
      <w:r w:rsidRPr="005F027D">
        <w:rPr>
          <w:rFonts w:ascii="Arial" w:hAnsi="Arial" w:cs="Arial"/>
          <w:color w:val="auto"/>
          <w:szCs w:val="24"/>
        </w:rPr>
        <w:t xml:space="preserve">Bullet points should highlight </w:t>
      </w:r>
      <w:r w:rsidR="007B60FA">
        <w:rPr>
          <w:rFonts w:ascii="Arial" w:hAnsi="Arial" w:cs="Arial"/>
          <w:color w:val="auto"/>
          <w:szCs w:val="24"/>
        </w:rPr>
        <w:t>your</w:t>
      </w:r>
      <w:r w:rsidRPr="005F027D">
        <w:rPr>
          <w:rFonts w:ascii="Arial" w:hAnsi="Arial" w:cs="Arial"/>
          <w:color w:val="auto"/>
          <w:szCs w:val="24"/>
        </w:rPr>
        <w:t xml:space="preserve"> main roles &amp; responsibilities</w:t>
      </w:r>
      <w:r w:rsidR="007B60FA">
        <w:rPr>
          <w:rFonts w:ascii="Arial" w:hAnsi="Arial" w:cs="Arial"/>
          <w:color w:val="auto"/>
          <w:szCs w:val="24"/>
        </w:rPr>
        <w:t xml:space="preserve"> as well as KPIs.</w:t>
      </w:r>
    </w:p>
    <w:p w14:paraId="30E585B5" w14:textId="2AE55EB6" w:rsidR="00220A60" w:rsidRPr="005F027D" w:rsidRDefault="005F027D" w:rsidP="005F027D">
      <w:pPr>
        <w:pStyle w:val="Body1"/>
        <w:numPr>
          <w:ilvl w:val="0"/>
          <w:numId w:val="18"/>
        </w:numPr>
        <w:tabs>
          <w:tab w:val="left" w:pos="85"/>
        </w:tabs>
        <w:rPr>
          <w:rFonts w:ascii="Arial" w:hAnsi="Arial" w:cs="Arial"/>
          <w:szCs w:val="24"/>
          <w:lang w:val="en-CA"/>
        </w:rPr>
      </w:pPr>
      <w:r w:rsidRPr="005F027D">
        <w:rPr>
          <w:rFonts w:ascii="Arial" w:hAnsi="Arial" w:cs="Arial"/>
          <w:color w:val="auto"/>
          <w:szCs w:val="24"/>
        </w:rPr>
        <w:t xml:space="preserve">Be specific regarding contributions, achievements &amp; successes. </w:t>
      </w:r>
      <w:r w:rsidRPr="005F027D">
        <w:rPr>
          <w:rFonts w:ascii="Arial" w:hAnsi="Arial" w:cs="Arial"/>
          <w:szCs w:val="24"/>
          <w:lang w:val="en-CA"/>
        </w:rPr>
        <w:t>List quotas and attainments and any successes that would have you stand out from anyone else doing the same job. A lot of people can do a job. Our clients are looking for those that do it well.</w:t>
      </w:r>
    </w:p>
    <w:p w14:paraId="1EFA3E2F" w14:textId="77777777" w:rsidR="00F811E0" w:rsidRPr="005F027D" w:rsidRDefault="00F811E0" w:rsidP="00FD268F">
      <w:pPr>
        <w:pStyle w:val="Body1"/>
        <w:tabs>
          <w:tab w:val="left" w:pos="85"/>
        </w:tabs>
        <w:ind w:left="85"/>
        <w:rPr>
          <w:rFonts w:ascii="Arial" w:hAnsi="Arial" w:cs="Arial"/>
          <w:color w:val="auto"/>
          <w:szCs w:val="24"/>
        </w:rPr>
      </w:pPr>
    </w:p>
    <w:p w14:paraId="7B699458" w14:textId="15E2B0BE" w:rsidR="00C727CC" w:rsidRPr="005F027D" w:rsidRDefault="00F811E0" w:rsidP="00C727CC">
      <w:pPr>
        <w:pStyle w:val="Body1"/>
        <w:tabs>
          <w:tab w:val="left" w:pos="85"/>
        </w:tabs>
        <w:ind w:left="85"/>
        <w:rPr>
          <w:rFonts w:ascii="Arial" w:hAnsi="Arial" w:cs="Arial"/>
          <w:b/>
          <w:szCs w:val="24"/>
        </w:rPr>
      </w:pPr>
      <w:r w:rsidRPr="005F027D">
        <w:rPr>
          <w:rFonts w:ascii="Arial" w:hAnsi="Arial" w:cs="Arial"/>
          <w:b/>
          <w:szCs w:val="24"/>
        </w:rPr>
        <w:t>Previous Title, Company</w:t>
      </w:r>
      <w:r w:rsidR="00C727CC" w:rsidRPr="005F027D">
        <w:rPr>
          <w:rFonts w:ascii="Arial" w:hAnsi="Arial" w:cs="Arial"/>
          <w:szCs w:val="24"/>
        </w:rPr>
        <w:t xml:space="preserve">           </w:t>
      </w:r>
      <w:r w:rsidR="005F027D">
        <w:rPr>
          <w:rFonts w:ascii="Arial" w:hAnsi="Arial" w:cs="Arial"/>
          <w:szCs w:val="24"/>
        </w:rPr>
        <w:t xml:space="preserve">                  </w:t>
      </w:r>
      <w:r w:rsidRPr="005F027D">
        <w:rPr>
          <w:rFonts w:ascii="Arial" w:hAnsi="Arial" w:cs="Arial"/>
          <w:szCs w:val="24"/>
        </w:rPr>
        <w:t>Start Date (Month, Year) – End Date (Month, Year)</w:t>
      </w:r>
    </w:p>
    <w:p w14:paraId="18C965CA" w14:textId="43504C32" w:rsidR="00C727CC" w:rsidRPr="005F027D" w:rsidRDefault="00F811E0" w:rsidP="00E023E2">
      <w:pPr>
        <w:pStyle w:val="Body1"/>
        <w:tabs>
          <w:tab w:val="left" w:pos="85"/>
        </w:tabs>
        <w:ind w:left="85"/>
        <w:rPr>
          <w:rFonts w:ascii="Arial" w:hAnsi="Arial" w:cs="Arial"/>
          <w:i/>
          <w:iCs/>
          <w:szCs w:val="24"/>
        </w:rPr>
      </w:pPr>
      <w:r w:rsidRPr="005F027D">
        <w:rPr>
          <w:rFonts w:ascii="Arial" w:hAnsi="Arial" w:cs="Arial"/>
          <w:i/>
          <w:iCs/>
          <w:szCs w:val="24"/>
        </w:rPr>
        <w:t>Location</w:t>
      </w:r>
      <w:r w:rsidR="00C25564" w:rsidRPr="005F027D">
        <w:rPr>
          <w:rFonts w:ascii="Arial" w:hAnsi="Arial" w:cs="Arial"/>
          <w:i/>
          <w:iCs/>
          <w:szCs w:val="24"/>
        </w:rPr>
        <w:t xml:space="preserve"> </w:t>
      </w:r>
      <w:r w:rsidR="00C25564" w:rsidRPr="005F027D">
        <w:rPr>
          <w:rFonts w:ascii="Arial" w:hAnsi="Arial" w:cs="Arial"/>
          <w:i/>
          <w:szCs w:val="24"/>
        </w:rPr>
        <w:t>(City, Province)</w:t>
      </w:r>
    </w:p>
    <w:p w14:paraId="2C286153" w14:textId="216B236D" w:rsidR="00F811E0" w:rsidRPr="005F027D" w:rsidRDefault="00F811E0" w:rsidP="00F811E0">
      <w:pPr>
        <w:pStyle w:val="Body1"/>
        <w:numPr>
          <w:ilvl w:val="0"/>
          <w:numId w:val="18"/>
        </w:numPr>
        <w:tabs>
          <w:tab w:val="left" w:pos="85"/>
        </w:tabs>
        <w:rPr>
          <w:rFonts w:ascii="Arial" w:hAnsi="Arial" w:cs="Arial"/>
          <w:color w:val="auto"/>
          <w:szCs w:val="24"/>
        </w:rPr>
      </w:pPr>
      <w:r w:rsidRPr="005F027D">
        <w:rPr>
          <w:rFonts w:ascii="Arial" w:hAnsi="Arial" w:cs="Arial"/>
          <w:color w:val="auto"/>
          <w:szCs w:val="24"/>
        </w:rPr>
        <w:t>Roles &amp; responsibilities</w:t>
      </w:r>
    </w:p>
    <w:p w14:paraId="13698EE8" w14:textId="7954D2A7" w:rsidR="00F811E0" w:rsidRPr="005F027D" w:rsidRDefault="00F811E0" w:rsidP="00F811E0">
      <w:pPr>
        <w:pStyle w:val="Body1"/>
        <w:tabs>
          <w:tab w:val="left" w:pos="85"/>
        </w:tabs>
        <w:rPr>
          <w:rFonts w:ascii="Arial" w:hAnsi="Arial" w:cs="Arial"/>
          <w:color w:val="auto"/>
          <w:szCs w:val="24"/>
        </w:rPr>
      </w:pPr>
    </w:p>
    <w:p w14:paraId="46224C73" w14:textId="69D7DC4F" w:rsidR="00DB743C" w:rsidRPr="005F027D" w:rsidRDefault="00DB743C" w:rsidP="00F811E0">
      <w:pPr>
        <w:pStyle w:val="Body1"/>
        <w:tabs>
          <w:tab w:val="left" w:pos="85"/>
        </w:tabs>
        <w:rPr>
          <w:rFonts w:ascii="Arial" w:hAnsi="Arial" w:cs="Arial"/>
          <w:i/>
          <w:iCs/>
          <w:color w:val="FF0000"/>
          <w:szCs w:val="24"/>
        </w:rPr>
      </w:pPr>
      <w:r w:rsidRPr="005F027D">
        <w:rPr>
          <w:rFonts w:ascii="Arial" w:hAnsi="Arial" w:cs="Arial"/>
          <w:i/>
          <w:iCs/>
          <w:color w:val="FF0000"/>
          <w:szCs w:val="24"/>
        </w:rPr>
        <w:t xml:space="preserve">Include all previous roles that are meaningful &amp; relevant. </w:t>
      </w:r>
    </w:p>
    <w:p w14:paraId="5453D25D" w14:textId="77777777" w:rsidR="00403C56" w:rsidRPr="005F027D" w:rsidRDefault="00403C56" w:rsidP="00F811E0">
      <w:pPr>
        <w:pStyle w:val="Body1"/>
        <w:tabs>
          <w:tab w:val="left" w:pos="85"/>
        </w:tabs>
        <w:rPr>
          <w:rFonts w:ascii="Arial" w:hAnsi="Arial" w:cs="Arial"/>
          <w:color w:val="auto"/>
          <w:szCs w:val="24"/>
        </w:rPr>
      </w:pPr>
    </w:p>
    <w:p w14:paraId="6C8CD7A9" w14:textId="77777777" w:rsidR="00403C56" w:rsidRPr="005F027D" w:rsidRDefault="00403C56" w:rsidP="00403C56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  <w:r w:rsidRPr="005F027D">
        <w:rPr>
          <w:rFonts w:ascii="Arial" w:hAnsi="Arial" w:cs="Arial"/>
          <w:b/>
          <w:u w:val="single"/>
        </w:rPr>
        <w:t>Education</w:t>
      </w:r>
    </w:p>
    <w:p w14:paraId="723A5E8F" w14:textId="77777777" w:rsidR="00403C56" w:rsidRPr="005F027D" w:rsidRDefault="00403C56" w:rsidP="00403C56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</w:p>
    <w:p w14:paraId="444A9101" w14:textId="5DA879D1" w:rsidR="00403C56" w:rsidRPr="005F027D" w:rsidRDefault="00F811E0" w:rsidP="00F811E0">
      <w:pPr>
        <w:pStyle w:val="Body1"/>
        <w:tabs>
          <w:tab w:val="left" w:pos="85"/>
        </w:tabs>
        <w:rPr>
          <w:rFonts w:ascii="Arial" w:hAnsi="Arial" w:cs="Arial"/>
          <w:szCs w:val="24"/>
        </w:rPr>
      </w:pPr>
      <w:r w:rsidRPr="005F027D">
        <w:rPr>
          <w:rFonts w:ascii="Arial" w:hAnsi="Arial" w:cs="Arial"/>
          <w:b/>
          <w:szCs w:val="24"/>
        </w:rPr>
        <w:t xml:space="preserve"> School Name</w:t>
      </w:r>
      <w:r w:rsidRPr="005F027D">
        <w:rPr>
          <w:rFonts w:ascii="Arial" w:hAnsi="Arial" w:cs="Arial"/>
          <w:b/>
          <w:szCs w:val="24"/>
        </w:rPr>
        <w:tab/>
      </w:r>
      <w:r w:rsidRPr="005F027D">
        <w:rPr>
          <w:rFonts w:ascii="Arial" w:hAnsi="Arial" w:cs="Arial"/>
          <w:b/>
          <w:szCs w:val="24"/>
        </w:rPr>
        <w:tab/>
      </w:r>
      <w:r w:rsidR="00403C56" w:rsidRPr="005F027D">
        <w:rPr>
          <w:rFonts w:ascii="Arial" w:hAnsi="Arial" w:cs="Arial"/>
          <w:b/>
          <w:szCs w:val="24"/>
        </w:rPr>
        <w:t xml:space="preserve"> </w:t>
      </w:r>
      <w:r w:rsidR="00403C56" w:rsidRPr="005F027D">
        <w:rPr>
          <w:rFonts w:ascii="Arial" w:hAnsi="Arial" w:cs="Arial"/>
          <w:b/>
          <w:szCs w:val="24"/>
        </w:rPr>
        <w:tab/>
      </w:r>
      <w:r w:rsidR="00403C56" w:rsidRPr="005F027D">
        <w:rPr>
          <w:rFonts w:ascii="Arial" w:hAnsi="Arial" w:cs="Arial"/>
          <w:b/>
          <w:szCs w:val="24"/>
        </w:rPr>
        <w:tab/>
      </w:r>
      <w:r w:rsidR="00403C56" w:rsidRPr="005F027D">
        <w:rPr>
          <w:rFonts w:ascii="Arial" w:hAnsi="Arial" w:cs="Arial"/>
          <w:b/>
          <w:szCs w:val="24"/>
        </w:rPr>
        <w:tab/>
      </w:r>
      <w:r w:rsidR="00403C56" w:rsidRPr="005F027D">
        <w:rPr>
          <w:rFonts w:ascii="Arial" w:hAnsi="Arial" w:cs="Arial"/>
          <w:b/>
          <w:szCs w:val="24"/>
        </w:rPr>
        <w:tab/>
      </w:r>
      <w:r w:rsidR="00403C56" w:rsidRPr="005F027D">
        <w:rPr>
          <w:rFonts w:ascii="Arial" w:hAnsi="Arial" w:cs="Arial"/>
          <w:b/>
          <w:szCs w:val="24"/>
        </w:rPr>
        <w:tab/>
        <w:t xml:space="preserve">      </w:t>
      </w:r>
      <w:r w:rsidRPr="005F027D">
        <w:rPr>
          <w:rFonts w:ascii="Arial" w:hAnsi="Arial" w:cs="Arial"/>
          <w:b/>
          <w:szCs w:val="24"/>
        </w:rPr>
        <w:t xml:space="preserve"> </w:t>
      </w:r>
      <w:r w:rsidRPr="005F027D">
        <w:rPr>
          <w:rFonts w:ascii="Arial" w:hAnsi="Arial" w:cs="Arial"/>
          <w:szCs w:val="24"/>
        </w:rPr>
        <w:t>Graduation Date (Month, Year)</w:t>
      </w:r>
    </w:p>
    <w:p w14:paraId="7BA9B358" w14:textId="298D402F" w:rsidR="00403C56" w:rsidRPr="005F027D" w:rsidRDefault="00F811E0" w:rsidP="00F811E0">
      <w:pPr>
        <w:pStyle w:val="Body1"/>
        <w:tabs>
          <w:tab w:val="left" w:pos="85"/>
          <w:tab w:val="left" w:leader="underscore" w:pos="8332"/>
        </w:tabs>
        <w:ind w:left="85"/>
        <w:rPr>
          <w:rFonts w:ascii="Arial" w:hAnsi="Arial" w:cs="Arial"/>
          <w:i/>
          <w:iCs/>
          <w:szCs w:val="24"/>
        </w:rPr>
      </w:pPr>
      <w:r w:rsidRPr="005F027D">
        <w:rPr>
          <w:rFonts w:ascii="Arial" w:hAnsi="Arial" w:cs="Arial"/>
          <w:i/>
          <w:iCs/>
          <w:szCs w:val="24"/>
        </w:rPr>
        <w:t xml:space="preserve">Program </w:t>
      </w:r>
      <w:r w:rsidR="00DB743C" w:rsidRPr="005F027D">
        <w:rPr>
          <w:rFonts w:ascii="Arial" w:hAnsi="Arial" w:cs="Arial"/>
          <w:i/>
          <w:iCs/>
          <w:szCs w:val="24"/>
        </w:rPr>
        <w:t xml:space="preserve">– Location (City, Province) </w:t>
      </w:r>
    </w:p>
    <w:p w14:paraId="4346D9BD" w14:textId="747DFB37" w:rsidR="00403C56" w:rsidRPr="005F027D" w:rsidRDefault="00DB743C" w:rsidP="00DB743C">
      <w:pPr>
        <w:pStyle w:val="Body1"/>
        <w:numPr>
          <w:ilvl w:val="0"/>
          <w:numId w:val="18"/>
        </w:numPr>
        <w:rPr>
          <w:rFonts w:ascii="Arial" w:hAnsi="Arial" w:cs="Arial"/>
          <w:position w:val="-2"/>
          <w:szCs w:val="24"/>
        </w:rPr>
      </w:pPr>
      <w:r w:rsidRPr="005F027D">
        <w:rPr>
          <w:rFonts w:ascii="Arial" w:hAnsi="Arial" w:cs="Arial"/>
          <w:szCs w:val="24"/>
        </w:rPr>
        <w:t xml:space="preserve">List any awards or </w:t>
      </w:r>
      <w:r w:rsidR="00EA6A8A">
        <w:rPr>
          <w:rFonts w:ascii="Arial" w:hAnsi="Arial" w:cs="Arial"/>
          <w:szCs w:val="24"/>
        </w:rPr>
        <w:t xml:space="preserve">achievements </w:t>
      </w:r>
    </w:p>
    <w:p w14:paraId="101BEE3F" w14:textId="77777777" w:rsidR="00403C56" w:rsidRPr="005F027D" w:rsidRDefault="00403C56" w:rsidP="00403C56">
      <w:pPr>
        <w:pStyle w:val="Body1"/>
        <w:ind w:left="85"/>
        <w:rPr>
          <w:rFonts w:ascii="Arial" w:hAnsi="Arial" w:cs="Arial"/>
          <w:szCs w:val="24"/>
        </w:rPr>
      </w:pPr>
    </w:p>
    <w:p w14:paraId="690CED18" w14:textId="56BCC6A3" w:rsidR="00EA6A8A" w:rsidRPr="00EA6A8A" w:rsidRDefault="00DB743C" w:rsidP="00EA6A8A">
      <w:pPr>
        <w:pStyle w:val="Body1"/>
        <w:tabs>
          <w:tab w:val="left" w:pos="85"/>
        </w:tabs>
        <w:ind w:left="85"/>
        <w:rPr>
          <w:rFonts w:ascii="Arial" w:hAnsi="Arial" w:cs="Arial"/>
          <w:bCs/>
          <w:i/>
          <w:iCs/>
          <w:color w:val="FF0000"/>
          <w:lang w:val="en-CA"/>
        </w:rPr>
      </w:pPr>
      <w:r w:rsidRPr="005F027D">
        <w:rPr>
          <w:rFonts w:ascii="Arial" w:hAnsi="Arial" w:cs="Arial"/>
          <w:bCs/>
          <w:i/>
          <w:iCs/>
          <w:color w:val="FF0000"/>
          <w:szCs w:val="24"/>
        </w:rPr>
        <w:t>Include all post high-school educatio</w:t>
      </w:r>
      <w:r w:rsidR="00EA6A8A">
        <w:rPr>
          <w:rFonts w:ascii="Arial" w:hAnsi="Arial" w:cs="Arial"/>
          <w:bCs/>
          <w:i/>
          <w:iCs/>
          <w:color w:val="FF0000"/>
          <w:szCs w:val="24"/>
        </w:rPr>
        <w:t>n.</w:t>
      </w:r>
      <w:r w:rsidR="00EA6A8A" w:rsidRPr="00EA6A8A">
        <w:rPr>
          <w:rFonts w:ascii="Arial" w:hAnsi="Arial" w:cs="Arial"/>
          <w:bCs/>
          <w:i/>
          <w:iCs/>
          <w:color w:val="FF0000"/>
          <w:lang w:val="en-CA"/>
        </w:rPr>
        <w:t xml:space="preserve"> The general thought is if you are a relatively new graduate, list your education at the top of your resume as this is your most marketable asset. If you have 3</w:t>
      </w:r>
      <w:r w:rsidR="00EA6A8A">
        <w:rPr>
          <w:rFonts w:ascii="Arial" w:hAnsi="Arial" w:cs="Arial"/>
          <w:bCs/>
          <w:i/>
          <w:iCs/>
          <w:color w:val="FF0000"/>
          <w:lang w:val="en-CA"/>
        </w:rPr>
        <w:t>+</w:t>
      </w:r>
      <w:r w:rsidR="00EA6A8A" w:rsidRPr="00EA6A8A">
        <w:rPr>
          <w:rFonts w:ascii="Arial" w:hAnsi="Arial" w:cs="Arial"/>
          <w:bCs/>
          <w:i/>
          <w:iCs/>
          <w:color w:val="FF0000"/>
          <w:lang w:val="en-CA"/>
        </w:rPr>
        <w:t xml:space="preserve"> years of experience, it is recommended that your </w:t>
      </w:r>
      <w:r w:rsidR="00EA6A8A" w:rsidRPr="00EA6A8A">
        <w:rPr>
          <w:rFonts w:ascii="Arial" w:hAnsi="Arial" w:cs="Arial"/>
          <w:bCs/>
          <w:i/>
          <w:iCs/>
          <w:color w:val="FF0000"/>
          <w:u w:val="single"/>
          <w:lang w:val="en-CA"/>
        </w:rPr>
        <w:t>education be listed at the back</w:t>
      </w:r>
      <w:r w:rsidR="00EA6A8A" w:rsidRPr="00EA6A8A">
        <w:rPr>
          <w:rFonts w:ascii="Arial" w:hAnsi="Arial" w:cs="Arial"/>
          <w:bCs/>
          <w:i/>
          <w:iCs/>
          <w:color w:val="FF0000"/>
          <w:lang w:val="en-CA"/>
        </w:rPr>
        <w:t>. </w:t>
      </w:r>
    </w:p>
    <w:p w14:paraId="3FF4DBC3" w14:textId="77777777" w:rsidR="00EA6A8A" w:rsidRDefault="00EA6A8A" w:rsidP="00DB743C">
      <w:pPr>
        <w:pStyle w:val="Body1"/>
        <w:tabs>
          <w:tab w:val="left" w:pos="85"/>
        </w:tabs>
        <w:ind w:left="85"/>
        <w:rPr>
          <w:rFonts w:ascii="Arial" w:hAnsi="Arial" w:cs="Arial"/>
          <w:bCs/>
          <w:i/>
          <w:iCs/>
          <w:color w:val="FF0000"/>
          <w:szCs w:val="24"/>
        </w:rPr>
      </w:pPr>
    </w:p>
    <w:p w14:paraId="4588127A" w14:textId="7A00768A" w:rsidR="00EA6A8A" w:rsidRPr="005F027D" w:rsidRDefault="00EA6A8A" w:rsidP="00EA6A8A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Designations &amp; Accomplishments</w:t>
      </w:r>
    </w:p>
    <w:p w14:paraId="12BCEC7A" w14:textId="1336B501" w:rsidR="00403C56" w:rsidRPr="00EA6A8A" w:rsidRDefault="00EA6A8A" w:rsidP="00EA6A8A">
      <w:pPr>
        <w:pStyle w:val="Body1"/>
        <w:numPr>
          <w:ilvl w:val="0"/>
          <w:numId w:val="18"/>
        </w:numPr>
        <w:tabs>
          <w:tab w:val="left" w:pos="85"/>
        </w:tabs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position w:val="-2"/>
          <w:szCs w:val="24"/>
        </w:rPr>
        <w:t>Be sure to mention any designations you’ve earned</w:t>
      </w:r>
      <w:r w:rsidR="007B60FA">
        <w:rPr>
          <w:rFonts w:ascii="Arial" w:hAnsi="Arial" w:cs="Arial"/>
          <w:position w:val="-2"/>
          <w:szCs w:val="24"/>
        </w:rPr>
        <w:t>, as well as any involvement with professional organizations.</w:t>
      </w:r>
    </w:p>
    <w:p w14:paraId="10362AE1" w14:textId="77777777" w:rsidR="00E76647" w:rsidRPr="005F027D" w:rsidRDefault="00E76647" w:rsidP="00A9369B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</w:p>
    <w:p w14:paraId="0917C0C6" w14:textId="30568795" w:rsidR="00A9369B" w:rsidRPr="005F027D" w:rsidRDefault="00DB743C" w:rsidP="00A9369B">
      <w:pPr>
        <w:tabs>
          <w:tab w:val="right" w:leader="underscore" w:pos="10260"/>
        </w:tabs>
        <w:rPr>
          <w:rFonts w:ascii="Arial" w:hAnsi="Arial" w:cs="Arial"/>
          <w:b/>
          <w:u w:val="single"/>
        </w:rPr>
      </w:pPr>
      <w:r w:rsidRPr="005F027D">
        <w:rPr>
          <w:rFonts w:ascii="Arial" w:hAnsi="Arial" w:cs="Arial"/>
          <w:b/>
          <w:u w:val="single"/>
        </w:rPr>
        <w:t>Skills &amp; Interest</w:t>
      </w:r>
    </w:p>
    <w:p w14:paraId="6F4B26E5" w14:textId="77777777" w:rsidR="001E1C2F" w:rsidRPr="005F027D" w:rsidRDefault="00A9369B" w:rsidP="001E1C2F">
      <w:pPr>
        <w:pStyle w:val="Body1"/>
        <w:rPr>
          <w:rFonts w:ascii="Arial" w:hAnsi="Arial" w:cs="Arial"/>
          <w:b/>
          <w:szCs w:val="24"/>
        </w:rPr>
      </w:pPr>
      <w:r w:rsidRPr="005F027D">
        <w:rPr>
          <w:rFonts w:ascii="Arial" w:hAnsi="Arial" w:cs="Arial"/>
          <w:b/>
          <w:szCs w:val="24"/>
        </w:rPr>
        <w:t xml:space="preserve">  </w:t>
      </w:r>
    </w:p>
    <w:p w14:paraId="3FBB2CA6" w14:textId="67BFCF11" w:rsidR="003A1484" w:rsidRPr="005F027D" w:rsidRDefault="00D139AB" w:rsidP="00FB78E7">
      <w:pPr>
        <w:pStyle w:val="Body1"/>
        <w:ind w:left="180" w:hanging="180"/>
        <w:rPr>
          <w:rFonts w:ascii="Arial" w:hAnsi="Arial" w:cs="Arial"/>
          <w:szCs w:val="24"/>
        </w:rPr>
      </w:pPr>
      <w:r w:rsidRPr="005F027D">
        <w:rPr>
          <w:rFonts w:ascii="Arial" w:hAnsi="Arial" w:cs="Arial"/>
          <w:b/>
          <w:szCs w:val="24"/>
        </w:rPr>
        <w:t>Technical Proficiencies:</w:t>
      </w:r>
      <w:r w:rsidR="003A1484" w:rsidRPr="005F027D">
        <w:rPr>
          <w:rFonts w:ascii="Arial" w:hAnsi="Arial" w:cs="Arial"/>
          <w:b/>
          <w:szCs w:val="24"/>
        </w:rPr>
        <w:t xml:space="preserve"> </w:t>
      </w:r>
      <w:r w:rsidR="00EA6A8A">
        <w:rPr>
          <w:rFonts w:ascii="Arial" w:hAnsi="Arial" w:cs="Arial"/>
          <w:szCs w:val="24"/>
        </w:rPr>
        <w:t>List all programs that are relevant for the role (i.e., Microsoft Office, AutoCAD, Salesforce, etc.)</w:t>
      </w:r>
    </w:p>
    <w:p w14:paraId="6428789E" w14:textId="7FA82C59" w:rsidR="00DB743C" w:rsidRPr="005F027D" w:rsidRDefault="00DB743C" w:rsidP="00FB78E7">
      <w:pPr>
        <w:pStyle w:val="Body1"/>
        <w:ind w:left="180" w:hanging="180"/>
        <w:rPr>
          <w:rFonts w:ascii="Arial" w:hAnsi="Arial" w:cs="Arial"/>
          <w:szCs w:val="24"/>
        </w:rPr>
      </w:pPr>
    </w:p>
    <w:p w14:paraId="68B6EB0F" w14:textId="0F9AE10D" w:rsidR="003A1484" w:rsidRPr="005F027D" w:rsidRDefault="00DB743C" w:rsidP="005F027D">
      <w:pPr>
        <w:pStyle w:val="Body1"/>
        <w:ind w:left="180" w:hanging="180"/>
        <w:rPr>
          <w:rFonts w:ascii="Arial" w:hAnsi="Arial" w:cs="Arial"/>
          <w:lang w:val="en-CA"/>
        </w:rPr>
      </w:pPr>
      <w:r w:rsidRPr="005F027D">
        <w:rPr>
          <w:rFonts w:ascii="Arial" w:hAnsi="Arial" w:cs="Arial"/>
          <w:b/>
          <w:bCs/>
          <w:szCs w:val="24"/>
        </w:rPr>
        <w:t>Interests:</w:t>
      </w:r>
      <w:r w:rsidRPr="005F027D">
        <w:rPr>
          <w:rFonts w:ascii="Arial" w:hAnsi="Arial" w:cs="Arial"/>
          <w:szCs w:val="24"/>
        </w:rPr>
        <w:t xml:space="preserve"> </w:t>
      </w:r>
      <w:r w:rsidR="005F027D" w:rsidRPr="005F027D">
        <w:rPr>
          <w:rFonts w:ascii="Arial" w:hAnsi="Arial" w:cs="Arial"/>
          <w:lang w:val="en-CA"/>
        </w:rPr>
        <w:t>Most employers like to read about </w:t>
      </w:r>
      <w:r w:rsidR="005F027D">
        <w:rPr>
          <w:rFonts w:ascii="Arial" w:hAnsi="Arial" w:cs="Arial"/>
          <w:lang w:val="en-CA"/>
        </w:rPr>
        <w:t>interests</w:t>
      </w:r>
      <w:r w:rsidR="005F027D" w:rsidRPr="005F027D">
        <w:rPr>
          <w:rFonts w:ascii="Arial" w:hAnsi="Arial" w:cs="Arial"/>
          <w:lang w:val="en-CA"/>
        </w:rPr>
        <w:t> as it gives them some insight into the</w:t>
      </w:r>
      <w:r w:rsidR="005F027D">
        <w:rPr>
          <w:rFonts w:ascii="Arial" w:hAnsi="Arial" w:cs="Arial"/>
          <w:lang w:val="en-CA"/>
        </w:rPr>
        <w:t xml:space="preserve"> </w:t>
      </w:r>
      <w:r w:rsidR="005F027D" w:rsidRPr="005F027D">
        <w:rPr>
          <w:rFonts w:ascii="Arial" w:hAnsi="Arial" w:cs="Arial"/>
          <w:lang w:val="en-CA"/>
        </w:rPr>
        <w:t>personality of the candidate.</w:t>
      </w:r>
      <w:r w:rsidR="00EA6A8A">
        <w:rPr>
          <w:rFonts w:ascii="Arial" w:hAnsi="Arial" w:cs="Arial"/>
          <w:lang w:val="en-CA"/>
        </w:rPr>
        <w:t xml:space="preserve"> </w:t>
      </w:r>
      <w:r w:rsidR="005F027D" w:rsidRPr="005F027D">
        <w:rPr>
          <w:rFonts w:ascii="Arial" w:hAnsi="Arial" w:cs="Arial"/>
          <w:lang w:val="en-CA"/>
        </w:rPr>
        <w:t>Typically,</w:t>
      </w:r>
      <w:r w:rsidR="005F027D" w:rsidRPr="005F027D">
        <w:rPr>
          <w:rFonts w:ascii="Arial" w:hAnsi="Arial" w:cs="Arial"/>
          <w:lang w:val="en-CA"/>
        </w:rPr>
        <w:t xml:space="preserve"> </w:t>
      </w:r>
      <w:r w:rsidR="005F027D">
        <w:rPr>
          <w:rFonts w:ascii="Arial" w:hAnsi="Arial" w:cs="Arial"/>
          <w:lang w:val="en-CA"/>
        </w:rPr>
        <w:t>employers</w:t>
      </w:r>
      <w:r w:rsidR="005F027D" w:rsidRPr="005F027D">
        <w:rPr>
          <w:rFonts w:ascii="Arial" w:hAnsi="Arial" w:cs="Arial"/>
          <w:lang w:val="en-CA"/>
        </w:rPr>
        <w:t xml:space="preserve"> are looking for examples that indicate you are a team player, high energy, well rounded and a potential leader</w:t>
      </w:r>
      <w:r w:rsidR="005F027D">
        <w:rPr>
          <w:rFonts w:ascii="Arial" w:hAnsi="Arial" w:cs="Arial"/>
          <w:lang w:val="en-CA"/>
        </w:rPr>
        <w:t>.</w:t>
      </w:r>
    </w:p>
    <w:sectPr w:rsidR="003A1484" w:rsidRPr="005F027D" w:rsidSect="00CA090F">
      <w:pgSz w:w="12240" w:h="15840"/>
      <w:pgMar w:top="1134" w:right="990" w:bottom="1440" w:left="99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position w:val="-2"/>
      </w:rPr>
    </w:lvl>
  </w:abstractNum>
  <w:abstractNum w:abstractNumId="1" w15:restartNumberingAfterBreak="0">
    <w:nsid w:val="00000002"/>
    <w:multiLevelType w:val="multilevel"/>
    <w:tmpl w:val="FBCA34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pStyle w:val="List0"/>
      <w:lvlText w:val="•"/>
      <w:lvlJc w:val="left"/>
      <w:pPr>
        <w:tabs>
          <w:tab w:val="num" w:pos="275"/>
        </w:tabs>
        <w:ind w:left="275" w:firstLine="445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5"/>
        </w:tabs>
        <w:ind w:left="275" w:firstLine="445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pStyle w:val="List2"/>
      <w:lvlText w:val="•"/>
      <w:lvlJc w:val="left"/>
      <w:pPr>
        <w:tabs>
          <w:tab w:val="num" w:pos="275"/>
        </w:tabs>
        <w:ind w:left="275" w:firstLine="445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737101"/>
    <w:multiLevelType w:val="hybridMultilevel"/>
    <w:tmpl w:val="FC168A0A"/>
    <w:lvl w:ilvl="0" w:tplc="10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2" w15:restartNumberingAfterBreak="0">
    <w:nsid w:val="217D7EA5"/>
    <w:multiLevelType w:val="hybridMultilevel"/>
    <w:tmpl w:val="87AC4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C57FC"/>
    <w:multiLevelType w:val="hybridMultilevel"/>
    <w:tmpl w:val="5D9A321E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4" w15:restartNumberingAfterBreak="0">
    <w:nsid w:val="2F6C0347"/>
    <w:multiLevelType w:val="hybridMultilevel"/>
    <w:tmpl w:val="BF98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1C20"/>
    <w:multiLevelType w:val="multilevel"/>
    <w:tmpl w:val="FBCA34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455F56"/>
    <w:multiLevelType w:val="multilevel"/>
    <w:tmpl w:val="FBCA34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0C2781"/>
    <w:multiLevelType w:val="hybridMultilevel"/>
    <w:tmpl w:val="FD9E3EF2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68"/>
    <w:rsid w:val="00003FF0"/>
    <w:rsid w:val="00013F94"/>
    <w:rsid w:val="00021315"/>
    <w:rsid w:val="00037C27"/>
    <w:rsid w:val="00040B9D"/>
    <w:rsid w:val="00050644"/>
    <w:rsid w:val="00053075"/>
    <w:rsid w:val="000802C7"/>
    <w:rsid w:val="00082FC5"/>
    <w:rsid w:val="000930E7"/>
    <w:rsid w:val="000C24F8"/>
    <w:rsid w:val="000D473E"/>
    <w:rsid w:val="00113805"/>
    <w:rsid w:val="0012096A"/>
    <w:rsid w:val="001248B3"/>
    <w:rsid w:val="00133E40"/>
    <w:rsid w:val="0016545F"/>
    <w:rsid w:val="00173F5A"/>
    <w:rsid w:val="00183A9F"/>
    <w:rsid w:val="00191C54"/>
    <w:rsid w:val="00195FC0"/>
    <w:rsid w:val="001B50B1"/>
    <w:rsid w:val="001D138B"/>
    <w:rsid w:val="001E18B4"/>
    <w:rsid w:val="001E1C2F"/>
    <w:rsid w:val="001E3F4E"/>
    <w:rsid w:val="001E447E"/>
    <w:rsid w:val="001E6FC8"/>
    <w:rsid w:val="001F68D4"/>
    <w:rsid w:val="002050C5"/>
    <w:rsid w:val="00220A60"/>
    <w:rsid w:val="002255DE"/>
    <w:rsid w:val="00247A1A"/>
    <w:rsid w:val="00256854"/>
    <w:rsid w:val="00260BFF"/>
    <w:rsid w:val="00270068"/>
    <w:rsid w:val="002A0A68"/>
    <w:rsid w:val="002A7C8F"/>
    <w:rsid w:val="002D47B0"/>
    <w:rsid w:val="002E47B5"/>
    <w:rsid w:val="002F198C"/>
    <w:rsid w:val="00300141"/>
    <w:rsid w:val="00334A60"/>
    <w:rsid w:val="003363FF"/>
    <w:rsid w:val="00342BA1"/>
    <w:rsid w:val="00343DE2"/>
    <w:rsid w:val="00344D64"/>
    <w:rsid w:val="003613A4"/>
    <w:rsid w:val="003661BB"/>
    <w:rsid w:val="00396147"/>
    <w:rsid w:val="003A1484"/>
    <w:rsid w:val="003B3ED6"/>
    <w:rsid w:val="003C4620"/>
    <w:rsid w:val="0040139D"/>
    <w:rsid w:val="0040177F"/>
    <w:rsid w:val="004027CA"/>
    <w:rsid w:val="00403C56"/>
    <w:rsid w:val="004040B4"/>
    <w:rsid w:val="00407CAE"/>
    <w:rsid w:val="00423141"/>
    <w:rsid w:val="004B38EC"/>
    <w:rsid w:val="004C6B45"/>
    <w:rsid w:val="004D2777"/>
    <w:rsid w:val="00510B65"/>
    <w:rsid w:val="00531E03"/>
    <w:rsid w:val="00552A3A"/>
    <w:rsid w:val="00553177"/>
    <w:rsid w:val="00560B36"/>
    <w:rsid w:val="005718F8"/>
    <w:rsid w:val="00575787"/>
    <w:rsid w:val="005A04F5"/>
    <w:rsid w:val="005B746D"/>
    <w:rsid w:val="005D6683"/>
    <w:rsid w:val="005D6E18"/>
    <w:rsid w:val="005E40A7"/>
    <w:rsid w:val="005F027D"/>
    <w:rsid w:val="005F21FA"/>
    <w:rsid w:val="005F4699"/>
    <w:rsid w:val="00613923"/>
    <w:rsid w:val="00633E0A"/>
    <w:rsid w:val="00643F99"/>
    <w:rsid w:val="0064409E"/>
    <w:rsid w:val="00654B9F"/>
    <w:rsid w:val="00666094"/>
    <w:rsid w:val="0069737B"/>
    <w:rsid w:val="006A6860"/>
    <w:rsid w:val="006C2A25"/>
    <w:rsid w:val="006C4380"/>
    <w:rsid w:val="006D03C3"/>
    <w:rsid w:val="006E0B1E"/>
    <w:rsid w:val="006E0EDB"/>
    <w:rsid w:val="006E3617"/>
    <w:rsid w:val="007056BB"/>
    <w:rsid w:val="0073053D"/>
    <w:rsid w:val="007319FB"/>
    <w:rsid w:val="00736ADC"/>
    <w:rsid w:val="00740CE3"/>
    <w:rsid w:val="007569E4"/>
    <w:rsid w:val="007607EC"/>
    <w:rsid w:val="00774338"/>
    <w:rsid w:val="0077527A"/>
    <w:rsid w:val="007B60FA"/>
    <w:rsid w:val="007C1048"/>
    <w:rsid w:val="007F09FA"/>
    <w:rsid w:val="007F3FFF"/>
    <w:rsid w:val="008172BF"/>
    <w:rsid w:val="00826623"/>
    <w:rsid w:val="00833DEF"/>
    <w:rsid w:val="0085609B"/>
    <w:rsid w:val="00856396"/>
    <w:rsid w:val="00864A52"/>
    <w:rsid w:val="008704AE"/>
    <w:rsid w:val="008779F0"/>
    <w:rsid w:val="00881113"/>
    <w:rsid w:val="008821DA"/>
    <w:rsid w:val="00883220"/>
    <w:rsid w:val="008854BA"/>
    <w:rsid w:val="008C1A49"/>
    <w:rsid w:val="008F47C2"/>
    <w:rsid w:val="009106B6"/>
    <w:rsid w:val="00910815"/>
    <w:rsid w:val="009422CC"/>
    <w:rsid w:val="009721B0"/>
    <w:rsid w:val="009823A8"/>
    <w:rsid w:val="00987D32"/>
    <w:rsid w:val="009F3201"/>
    <w:rsid w:val="00A306BC"/>
    <w:rsid w:val="00A6060E"/>
    <w:rsid w:val="00A7515C"/>
    <w:rsid w:val="00A8448D"/>
    <w:rsid w:val="00A92AA8"/>
    <w:rsid w:val="00A9369B"/>
    <w:rsid w:val="00A9560F"/>
    <w:rsid w:val="00AA7FAC"/>
    <w:rsid w:val="00AB6424"/>
    <w:rsid w:val="00AC2B42"/>
    <w:rsid w:val="00AC70AF"/>
    <w:rsid w:val="00AC7D28"/>
    <w:rsid w:val="00AE574C"/>
    <w:rsid w:val="00B03CFB"/>
    <w:rsid w:val="00B16BDF"/>
    <w:rsid w:val="00B247CC"/>
    <w:rsid w:val="00B30725"/>
    <w:rsid w:val="00B37ABE"/>
    <w:rsid w:val="00B447E2"/>
    <w:rsid w:val="00B44B5C"/>
    <w:rsid w:val="00B6260E"/>
    <w:rsid w:val="00B70026"/>
    <w:rsid w:val="00B82BD1"/>
    <w:rsid w:val="00BA3536"/>
    <w:rsid w:val="00BA55AB"/>
    <w:rsid w:val="00BB0B12"/>
    <w:rsid w:val="00BE1D75"/>
    <w:rsid w:val="00C011E1"/>
    <w:rsid w:val="00C02749"/>
    <w:rsid w:val="00C25564"/>
    <w:rsid w:val="00C35611"/>
    <w:rsid w:val="00C63C09"/>
    <w:rsid w:val="00C727CC"/>
    <w:rsid w:val="00C74182"/>
    <w:rsid w:val="00C767CE"/>
    <w:rsid w:val="00C82EB4"/>
    <w:rsid w:val="00CA090F"/>
    <w:rsid w:val="00CB34C1"/>
    <w:rsid w:val="00CC11E1"/>
    <w:rsid w:val="00CD30C6"/>
    <w:rsid w:val="00CD3C00"/>
    <w:rsid w:val="00CE1520"/>
    <w:rsid w:val="00CE3BD4"/>
    <w:rsid w:val="00CF2BA1"/>
    <w:rsid w:val="00CF4664"/>
    <w:rsid w:val="00D139AB"/>
    <w:rsid w:val="00D17A3E"/>
    <w:rsid w:val="00D40B1F"/>
    <w:rsid w:val="00D41BDD"/>
    <w:rsid w:val="00D5182C"/>
    <w:rsid w:val="00D53115"/>
    <w:rsid w:val="00D61C30"/>
    <w:rsid w:val="00D96AA9"/>
    <w:rsid w:val="00DA6A35"/>
    <w:rsid w:val="00DB743C"/>
    <w:rsid w:val="00DC1404"/>
    <w:rsid w:val="00DC585F"/>
    <w:rsid w:val="00DC67CF"/>
    <w:rsid w:val="00DE7CD2"/>
    <w:rsid w:val="00E023E2"/>
    <w:rsid w:val="00E26BD6"/>
    <w:rsid w:val="00E44153"/>
    <w:rsid w:val="00E559F5"/>
    <w:rsid w:val="00E76647"/>
    <w:rsid w:val="00E76B62"/>
    <w:rsid w:val="00E93889"/>
    <w:rsid w:val="00EA6A8A"/>
    <w:rsid w:val="00EB7A09"/>
    <w:rsid w:val="00EC66C7"/>
    <w:rsid w:val="00EF7DD1"/>
    <w:rsid w:val="00F0788B"/>
    <w:rsid w:val="00F12739"/>
    <w:rsid w:val="00F7023D"/>
    <w:rsid w:val="00F77AEB"/>
    <w:rsid w:val="00F811E0"/>
    <w:rsid w:val="00FB78E7"/>
    <w:rsid w:val="00FC1428"/>
    <w:rsid w:val="00FC7841"/>
    <w:rsid w:val="00FD2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87B0D07"/>
  <w15:docId w15:val="{AAEF29E7-37F4-4A8F-AFED-40C7EF02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Pr>
      <w:color w:val="0000FF"/>
      <w:sz w:val="21"/>
      <w:u w:val="single" w:color="0000FF"/>
    </w:rPr>
  </w:style>
  <w:style w:type="paragraph" w:customStyle="1" w:styleId="Bullet">
    <w:name w:val="Bullet"/>
    <w:pPr>
      <w:numPr>
        <w:numId w:val="1"/>
      </w:numPr>
    </w:pPr>
  </w:style>
  <w:style w:type="paragraph" w:customStyle="1" w:styleId="List0">
    <w:name w:val="List 0"/>
    <w:basedOn w:val="ImportWordListStyleDefinition0"/>
    <w:semiHidden/>
    <w:pPr>
      <w:numPr>
        <w:numId w:val="3"/>
      </w:numPr>
    </w:pPr>
  </w:style>
  <w:style w:type="paragraph" w:customStyle="1" w:styleId="ImportWordListStyleDefinition0">
    <w:name w:val="Import Word List Style Definition 0"/>
    <w:pPr>
      <w:numPr>
        <w:numId w:val="4"/>
      </w:numPr>
    </w:pPr>
  </w:style>
  <w:style w:type="paragraph" w:customStyle="1" w:styleId="List1">
    <w:name w:val="List 1"/>
    <w:basedOn w:val="ImportWordListStyleDefinition2"/>
    <w:semiHidden/>
    <w:pPr>
      <w:numPr>
        <w:numId w:val="6"/>
      </w:numPr>
    </w:pPr>
  </w:style>
  <w:style w:type="paragraph" w:customStyle="1" w:styleId="ImportWordListStyleDefinition2">
    <w:name w:val="Import Word List Style Definition 2"/>
    <w:pPr>
      <w:numPr>
        <w:numId w:val="7"/>
      </w:numPr>
    </w:pPr>
  </w:style>
  <w:style w:type="paragraph" w:styleId="List2">
    <w:name w:val="List 2"/>
    <w:basedOn w:val="ImportWordListStyleDefinition3"/>
    <w:semiHidden/>
    <w:pPr>
      <w:numPr>
        <w:numId w:val="9"/>
      </w:numPr>
    </w:pPr>
  </w:style>
  <w:style w:type="paragraph" w:customStyle="1" w:styleId="ImportWordListStyleDefinition3">
    <w:name w:val="Import Word List Style Definition 3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256854"/>
  </w:style>
  <w:style w:type="character" w:styleId="UnresolvedMention">
    <w:name w:val="Unresolved Mention"/>
    <w:basedOn w:val="DefaultParagraphFont"/>
    <w:uiPriority w:val="99"/>
    <w:semiHidden/>
    <w:unhideWhenUsed/>
    <w:rsid w:val="00D41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050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jacaly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8457-4EEA-4B61-919B-64C6EB1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1970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http://www.linkedin.com/in/jacalync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mailto:jackiechapman15@gmail.com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Chapman</dc:creator>
  <cp:lastModifiedBy>Jackie Fontyn</cp:lastModifiedBy>
  <cp:revision>8</cp:revision>
  <dcterms:created xsi:type="dcterms:W3CDTF">2022-03-02T15:01:00Z</dcterms:created>
  <dcterms:modified xsi:type="dcterms:W3CDTF">2022-03-02T16:04:00Z</dcterms:modified>
</cp:coreProperties>
</file>